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9889" w14:textId="77DF2202" w:rsidR="007078CE" w:rsidRPr="007078CE" w:rsidRDefault="007078CE" w:rsidP="007078CE">
      <w:pPr>
        <w:rPr>
          <w:rFonts w:cs="Calibri"/>
          <w:b/>
          <w:bCs/>
          <w:color w:val="000000"/>
          <w:sz w:val="28"/>
          <w:szCs w:val="28"/>
          <w:lang w:eastAsia="it-IT"/>
        </w:rPr>
      </w:pPr>
      <w:r w:rsidRPr="007078CE">
        <w:rPr>
          <w:rFonts w:cs="Calibri"/>
          <w:b/>
          <w:bCs/>
          <w:color w:val="000000"/>
          <w:sz w:val="28"/>
          <w:szCs w:val="28"/>
          <w:lang w:eastAsia="it-IT"/>
        </w:rPr>
        <w:t>VERBALE INCONTRO DEL GRUPPO DI LAVORO OPERATIVO PER L’INCLUSIONE</w:t>
      </w:r>
      <w:r>
        <w:rPr>
          <w:rFonts w:cs="Calibri"/>
          <w:b/>
          <w:bCs/>
          <w:color w:val="000000"/>
          <w:sz w:val="28"/>
          <w:szCs w:val="28"/>
          <w:lang w:eastAsia="it-IT"/>
        </w:rPr>
        <w:t xml:space="preserve"> </w:t>
      </w:r>
      <w:r w:rsidRPr="007078CE">
        <w:rPr>
          <w:rFonts w:cs="Calibri"/>
          <w:b/>
          <w:bCs/>
          <w:color w:val="000000"/>
          <w:sz w:val="28"/>
          <w:szCs w:val="28"/>
          <w:lang w:eastAsia="it-IT"/>
        </w:rPr>
        <w:t>- D.I. n. 153/2023</w:t>
      </w:r>
    </w:p>
    <w:p w14:paraId="537A8D78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</w:p>
    <w:p w14:paraId="1F921C4C" w14:textId="1C21109D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Il giorno ....... del mese di .................. del</w:t>
      </w:r>
      <w:r>
        <w:rPr>
          <w:rFonts w:cs="Calibri"/>
          <w:color w:val="000000"/>
          <w:lang w:eastAsia="it-IT"/>
        </w:rPr>
        <w:t>l’</w:t>
      </w:r>
      <w:r w:rsidRPr="007078CE">
        <w:rPr>
          <w:rFonts w:cs="Calibri"/>
          <w:color w:val="000000"/>
          <w:lang w:eastAsia="it-IT"/>
        </w:rPr>
        <w:t>anno 20... alle ore ……………………, in presenza / in modalità a</w:t>
      </w:r>
    </w:p>
    <w:p w14:paraId="43545212" w14:textId="2320B73B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distanza si riunisce il G.L.O. dell</w:t>
      </w:r>
      <w:r>
        <w:rPr>
          <w:rFonts w:cs="Calibri"/>
          <w:color w:val="000000"/>
          <w:lang w:eastAsia="it-IT"/>
        </w:rPr>
        <w:t>’</w:t>
      </w:r>
      <w:r w:rsidRPr="007078CE">
        <w:rPr>
          <w:rFonts w:cs="Calibri"/>
          <w:color w:val="000000"/>
          <w:lang w:eastAsia="it-IT"/>
        </w:rPr>
        <w:t>alunna/o..................................................</w:t>
      </w:r>
    </w:p>
    <w:p w14:paraId="6DBEB9F9" w14:textId="77777777" w:rsidR="007078CE" w:rsidRDefault="007078CE" w:rsidP="00D4688A">
      <w:pPr>
        <w:jc w:val="both"/>
        <w:rPr>
          <w:rFonts w:cs="Calibri"/>
          <w:color w:val="000000"/>
          <w:lang w:eastAsia="it-IT"/>
        </w:rPr>
      </w:pPr>
    </w:p>
    <w:p w14:paraId="14DD5ACD" w14:textId="392223A8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Oggetto dell’incontro:</w:t>
      </w:r>
    </w:p>
    <w:p w14:paraId="0AF13149" w14:textId="77777777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</w:p>
    <w:p w14:paraId="61FC6395" w14:textId="77777777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o Insediamento inziale del GLO</w:t>
      </w:r>
    </w:p>
    <w:p w14:paraId="2A852F76" w14:textId="77777777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o Verifica intermedia del PEI</w:t>
      </w:r>
    </w:p>
    <w:p w14:paraId="527A7DA9" w14:textId="77777777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(barrare la scelta)</w:t>
      </w:r>
    </w:p>
    <w:p w14:paraId="40339449" w14:textId="77777777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</w:p>
    <w:p w14:paraId="63DD0CD3" w14:textId="1EEF5D5A" w:rsidR="007078CE" w:rsidRPr="007078CE" w:rsidRDefault="007078CE" w:rsidP="00D4688A">
      <w:pPr>
        <w:jc w:val="both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Presiede la riunione la Prof.ssa / il Prof. ……………………………………… su delega del Dirigente scolastico</w:t>
      </w:r>
      <w:r>
        <w:rPr>
          <w:rFonts w:cs="Calibri"/>
          <w:color w:val="000000"/>
          <w:lang w:eastAsia="it-IT"/>
        </w:rPr>
        <w:t xml:space="preserve"> </w:t>
      </w:r>
      <w:r w:rsidRPr="007078CE">
        <w:rPr>
          <w:rFonts w:cs="Calibri"/>
          <w:color w:val="000000"/>
          <w:lang w:eastAsia="it-IT"/>
        </w:rPr>
        <w:t>…………………………………………………………;</w:t>
      </w:r>
    </w:p>
    <w:p w14:paraId="3241E580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</w:p>
    <w:p w14:paraId="734E23B0" w14:textId="0EB7F524" w:rsidR="007078CE" w:rsidRDefault="007078CE" w:rsidP="00D4688A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sono presenti:</w:t>
      </w:r>
    </w:p>
    <w:p w14:paraId="4C5E0E2F" w14:textId="77777777" w:rsidR="00D4688A" w:rsidRDefault="00D4688A" w:rsidP="00D4688A">
      <w:pPr>
        <w:rPr>
          <w:rFonts w:cs="Calibri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D4688A" w14:paraId="5B99A613" w14:textId="77777777" w:rsidTr="00D4688A">
        <w:tc>
          <w:tcPr>
            <w:tcW w:w="5310" w:type="dxa"/>
          </w:tcPr>
          <w:p w14:paraId="59E6B502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311" w:type="dxa"/>
          </w:tcPr>
          <w:p w14:paraId="02BB041E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D4688A" w14:paraId="4189B2F6" w14:textId="77777777" w:rsidTr="00D4688A">
        <w:tc>
          <w:tcPr>
            <w:tcW w:w="5310" w:type="dxa"/>
          </w:tcPr>
          <w:p w14:paraId="30850311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311" w:type="dxa"/>
          </w:tcPr>
          <w:p w14:paraId="79D37DB0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D4688A" w14:paraId="59B7F72C" w14:textId="77777777" w:rsidTr="00D4688A">
        <w:tc>
          <w:tcPr>
            <w:tcW w:w="5310" w:type="dxa"/>
          </w:tcPr>
          <w:p w14:paraId="5AA3621B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311" w:type="dxa"/>
          </w:tcPr>
          <w:p w14:paraId="48F77E60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D4688A" w14:paraId="2DD101F3" w14:textId="77777777" w:rsidTr="00D4688A">
        <w:tc>
          <w:tcPr>
            <w:tcW w:w="5310" w:type="dxa"/>
          </w:tcPr>
          <w:p w14:paraId="01924C13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311" w:type="dxa"/>
          </w:tcPr>
          <w:p w14:paraId="647D1665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D4688A" w14:paraId="0BACAD9B" w14:textId="77777777" w:rsidTr="00D4688A">
        <w:tc>
          <w:tcPr>
            <w:tcW w:w="5310" w:type="dxa"/>
          </w:tcPr>
          <w:p w14:paraId="4644A3BD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311" w:type="dxa"/>
          </w:tcPr>
          <w:p w14:paraId="524A690B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D4688A" w14:paraId="57964BA7" w14:textId="77777777" w:rsidTr="00D4688A">
        <w:tc>
          <w:tcPr>
            <w:tcW w:w="5310" w:type="dxa"/>
          </w:tcPr>
          <w:p w14:paraId="7A8CC848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311" w:type="dxa"/>
          </w:tcPr>
          <w:p w14:paraId="05EC5C1C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D4688A" w14:paraId="07DF73A0" w14:textId="77777777" w:rsidTr="00D4688A">
        <w:tc>
          <w:tcPr>
            <w:tcW w:w="5310" w:type="dxa"/>
          </w:tcPr>
          <w:p w14:paraId="3BE12953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  <w:tc>
          <w:tcPr>
            <w:tcW w:w="5311" w:type="dxa"/>
          </w:tcPr>
          <w:p w14:paraId="47FB1EF5" w14:textId="77777777" w:rsidR="00D4688A" w:rsidRDefault="00D4688A" w:rsidP="00D4688A">
            <w:pPr>
              <w:spacing w:line="36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14:paraId="3F705DA9" w14:textId="77777777" w:rsidR="00D4688A" w:rsidRPr="007078CE" w:rsidRDefault="00D4688A" w:rsidP="00D4688A">
      <w:pPr>
        <w:rPr>
          <w:rFonts w:cs="Calibri"/>
          <w:color w:val="000000"/>
          <w:lang w:eastAsia="it-IT"/>
        </w:rPr>
      </w:pPr>
    </w:p>
    <w:p w14:paraId="2DD74EFC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</w:p>
    <w:p w14:paraId="37FDF017" w14:textId="77777777" w:rsidR="007078CE" w:rsidRPr="007078CE" w:rsidRDefault="007078CE" w:rsidP="00D4688A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Si procede all’illustrazione dei principali contenuti del Piano Educativo Individualizzato per il corrente anno</w:t>
      </w:r>
    </w:p>
    <w:p w14:paraId="23F07454" w14:textId="77777777" w:rsidR="007078CE" w:rsidRPr="007078CE" w:rsidRDefault="007078CE" w:rsidP="00D4688A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scolastico. Dopo ampio ed articolato dibattito, il Piano Educativo Individualizzato viene approvato dai</w:t>
      </w:r>
    </w:p>
    <w:p w14:paraId="5AAB896A" w14:textId="77777777" w:rsidR="007078CE" w:rsidRPr="007078CE" w:rsidRDefault="007078CE" w:rsidP="00D4688A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presenti, ognuno per le parti di propria competenza e, in particolare, per la NPIA in merito: agli elementi</w:t>
      </w:r>
    </w:p>
    <w:p w14:paraId="01C38B9E" w14:textId="77777777" w:rsidR="007078CE" w:rsidRPr="007078CE" w:rsidRDefault="007078CE" w:rsidP="00D4688A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desunti dalla diagnosi funzionale, ai sussidi/strumenti consigliati per il perseguimento degli obiettivi didattico-</w:t>
      </w:r>
    </w:p>
    <w:p w14:paraId="45CFD349" w14:textId="77777777" w:rsidR="007078CE" w:rsidRPr="007078CE" w:rsidRDefault="007078CE" w:rsidP="00D4688A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educativi individuati e agli ausili prescritti, nonché per i progetti extra-scolastici proposti dalla NPIA alla</w:t>
      </w:r>
    </w:p>
    <w:p w14:paraId="50E97BC6" w14:textId="77777777" w:rsidR="007078CE" w:rsidRPr="007078CE" w:rsidRDefault="007078CE" w:rsidP="00D4688A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famiglia.</w:t>
      </w:r>
    </w:p>
    <w:p w14:paraId="283E4D1F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</w:p>
    <w:p w14:paraId="79217134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Eventuali osservazioni:</w:t>
      </w:r>
    </w:p>
    <w:p w14:paraId="1300DB05" w14:textId="10214BAC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.................................................................................................................................................................................</w:t>
      </w:r>
    </w:p>
    <w:p w14:paraId="22DEFD80" w14:textId="5A6143C0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...................................................................................................................................................................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lang w:eastAsia="it-IT"/>
        </w:rPr>
        <w:t>.............</w:t>
      </w:r>
    </w:p>
    <w:p w14:paraId="5FAFD131" w14:textId="2DEF61DF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...................................................................................................................................................................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lang w:eastAsia="it-IT"/>
        </w:rPr>
        <w:t>.............</w:t>
      </w:r>
    </w:p>
    <w:p w14:paraId="76F93FC1" w14:textId="024CDA6D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...................................................................................................................................................................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lang w:eastAsia="it-IT"/>
        </w:rPr>
        <w:t>.............</w:t>
      </w:r>
    </w:p>
    <w:p w14:paraId="530FD216" w14:textId="46A49B42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lang w:eastAsia="it-IT"/>
        </w:rPr>
        <w:t>..............................</w:t>
      </w:r>
    </w:p>
    <w:p w14:paraId="20FB8351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</w:p>
    <w:p w14:paraId="613DEEF1" w14:textId="77777777" w:rsidR="007078CE" w:rsidRDefault="007078CE" w:rsidP="007078CE">
      <w:pPr>
        <w:rPr>
          <w:rFonts w:cs="Calibri"/>
          <w:color w:val="000000"/>
          <w:lang w:eastAsia="it-IT"/>
        </w:rPr>
      </w:pPr>
    </w:p>
    <w:p w14:paraId="65E81B5C" w14:textId="77777777" w:rsidR="007078CE" w:rsidRDefault="007078CE" w:rsidP="007078CE">
      <w:pPr>
        <w:rPr>
          <w:rFonts w:cs="Calibri"/>
          <w:color w:val="000000"/>
          <w:lang w:eastAsia="it-IT"/>
        </w:rPr>
      </w:pPr>
    </w:p>
    <w:p w14:paraId="6BE96E6C" w14:textId="20047423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lastRenderedPageBreak/>
        <w:t>SCEGLIERE TRA LE ALTERNATIVE:</w:t>
      </w:r>
    </w:p>
    <w:p w14:paraId="753E27AE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</w:p>
    <w:p w14:paraId="6C85478D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FIRME PER INCONTRO IN PRESENZA</w:t>
      </w:r>
    </w:p>
    <w:p w14:paraId="5016EA7A" w14:textId="5A9F010D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 xml:space="preserve">……………………………………………. 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 w:rsidRPr="007078CE">
        <w:rPr>
          <w:rFonts w:cs="Calibri"/>
          <w:color w:val="000000"/>
          <w:lang w:eastAsia="it-IT"/>
        </w:rPr>
        <w:t>……………………………………. ……………………………………</w:t>
      </w:r>
      <w:r>
        <w:rPr>
          <w:rFonts w:cs="Calibri"/>
          <w:color w:val="000000"/>
          <w:lang w:eastAsia="it-IT"/>
        </w:rPr>
        <w:t>……….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  <w:t xml:space="preserve">            ……………………………………</w:t>
      </w:r>
    </w:p>
    <w:p w14:paraId="1A2E26B6" w14:textId="042302AB" w:rsidR="007078CE" w:rsidRPr="007078CE" w:rsidRDefault="007078CE" w:rsidP="007078CE">
      <w:pPr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>……………………………………………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  <w:t>…………………………………….</w:t>
      </w:r>
    </w:p>
    <w:p w14:paraId="778FC62B" w14:textId="4F95596D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 xml:space="preserve">……………………………………………. 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 w:rsidRPr="007078CE">
        <w:rPr>
          <w:rFonts w:cs="Calibri"/>
          <w:color w:val="000000"/>
          <w:lang w:eastAsia="it-IT"/>
        </w:rPr>
        <w:t>……………………………………. ……………………………………</w:t>
      </w:r>
      <w:r>
        <w:rPr>
          <w:rFonts w:cs="Calibri"/>
          <w:color w:val="000000"/>
          <w:lang w:eastAsia="it-IT"/>
        </w:rPr>
        <w:t>……….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  <w:t>……………………………………</w:t>
      </w:r>
    </w:p>
    <w:p w14:paraId="61B24659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</w:p>
    <w:p w14:paraId="6DF9B0CD" w14:textId="77777777" w:rsidR="007078CE" w:rsidRDefault="007078CE" w:rsidP="007078CE">
      <w:pPr>
        <w:rPr>
          <w:rFonts w:cs="Calibri"/>
          <w:color w:val="000000"/>
          <w:lang w:eastAsia="it-IT"/>
        </w:rPr>
      </w:pPr>
    </w:p>
    <w:p w14:paraId="0F419F60" w14:textId="2F6564C9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FIRME PER INCONTRO A DISTANZA</w:t>
      </w:r>
    </w:p>
    <w:p w14:paraId="638BCD96" w14:textId="304232EA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In seguito all</w:t>
      </w:r>
      <w:r>
        <w:rPr>
          <w:rFonts w:cs="Calibri"/>
          <w:color w:val="000000"/>
          <w:lang w:eastAsia="it-IT"/>
        </w:rPr>
        <w:t>’</w:t>
      </w:r>
      <w:r w:rsidRPr="007078CE">
        <w:rPr>
          <w:rFonts w:cs="Calibri"/>
          <w:color w:val="000000"/>
          <w:lang w:eastAsia="it-IT"/>
        </w:rPr>
        <w:t>incontro tenutosi in modalità a distanza, i presenti all</w:t>
      </w:r>
      <w:r>
        <w:rPr>
          <w:rFonts w:cs="Calibri"/>
          <w:color w:val="000000"/>
          <w:lang w:eastAsia="it-IT"/>
        </w:rPr>
        <w:t>’</w:t>
      </w:r>
      <w:r w:rsidRPr="007078CE">
        <w:rPr>
          <w:rFonts w:cs="Calibri"/>
          <w:color w:val="000000"/>
          <w:lang w:eastAsia="it-IT"/>
        </w:rPr>
        <w:t xml:space="preserve">incontro </w:t>
      </w:r>
      <w:r w:rsidR="00B619D3" w:rsidRPr="007078CE">
        <w:rPr>
          <w:rFonts w:cs="Calibri"/>
          <w:color w:val="000000"/>
          <w:lang w:eastAsia="it-IT"/>
        </w:rPr>
        <w:t>(</w:t>
      </w:r>
      <w:r w:rsidR="00B619D3" w:rsidRPr="00B619D3">
        <w:rPr>
          <w:rFonts w:cs="Calibri"/>
          <w:i/>
          <w:iCs/>
          <w:color w:val="000000"/>
          <w:lang w:eastAsia="it-IT"/>
        </w:rPr>
        <w:t>indicare i nominativi</w:t>
      </w:r>
      <w:r w:rsidR="00B619D3" w:rsidRPr="007078CE">
        <w:rPr>
          <w:rFonts w:cs="Calibri"/>
          <w:color w:val="000000"/>
          <w:lang w:eastAsia="it-IT"/>
        </w:rPr>
        <w:t>)</w:t>
      </w:r>
    </w:p>
    <w:p w14:paraId="055AD7AD" w14:textId="73E195F1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condividono come sottoscrizione a distanza quanto esposto</w:t>
      </w:r>
      <w:r w:rsidR="00B619D3">
        <w:rPr>
          <w:rFonts w:cs="Calibri"/>
          <w:color w:val="000000"/>
          <w:lang w:eastAsia="it-IT"/>
        </w:rPr>
        <w:t>:</w:t>
      </w:r>
    </w:p>
    <w:p w14:paraId="7EBEEE7B" w14:textId="77777777" w:rsidR="00D4688A" w:rsidRDefault="00D4688A" w:rsidP="007078CE">
      <w:pPr>
        <w:rPr>
          <w:rFonts w:cs="Calibri"/>
          <w:color w:val="000000"/>
          <w:lang w:eastAsia="it-IT"/>
        </w:rPr>
      </w:pPr>
    </w:p>
    <w:p w14:paraId="0910B5B5" w14:textId="13D8C9B5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 xml:space="preserve">……………………………………………. 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 w:rsidRPr="007078CE">
        <w:rPr>
          <w:rFonts w:cs="Calibri"/>
          <w:color w:val="000000"/>
          <w:lang w:eastAsia="it-IT"/>
        </w:rPr>
        <w:t>……………………………………. ……………………………………</w:t>
      </w:r>
      <w:r>
        <w:rPr>
          <w:rFonts w:cs="Calibri"/>
          <w:color w:val="000000"/>
          <w:lang w:eastAsia="it-IT"/>
        </w:rPr>
        <w:t>………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  <w:t>……………………………………</w:t>
      </w:r>
    </w:p>
    <w:p w14:paraId="618FE23E" w14:textId="390278EC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 xml:space="preserve">……………………………………………. 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 w:rsidR="00D4688A">
        <w:rPr>
          <w:rFonts w:cs="Calibri"/>
          <w:color w:val="000000"/>
          <w:lang w:eastAsia="it-IT"/>
        </w:rPr>
        <w:tab/>
      </w:r>
      <w:r w:rsidRPr="007078CE">
        <w:rPr>
          <w:rFonts w:cs="Calibri"/>
          <w:color w:val="000000"/>
          <w:lang w:eastAsia="it-IT"/>
        </w:rPr>
        <w:t>……………………………………. ……………………………………</w:t>
      </w:r>
      <w:r>
        <w:rPr>
          <w:rFonts w:cs="Calibri"/>
          <w:color w:val="000000"/>
          <w:lang w:eastAsia="it-IT"/>
        </w:rPr>
        <w:t>………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 w:rsidR="00D4688A"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>…………………………………….</w:t>
      </w:r>
    </w:p>
    <w:p w14:paraId="67E73D03" w14:textId="2A05BBCD" w:rsidR="007078CE" w:rsidRPr="007078CE" w:rsidRDefault="00D4688A" w:rsidP="007078CE">
      <w:pPr>
        <w:rPr>
          <w:rFonts w:cs="Calibri"/>
          <w:color w:val="000000"/>
          <w:lang w:eastAsia="it-IT"/>
        </w:rPr>
      </w:pPr>
      <w:r>
        <w:rPr>
          <w:rFonts w:cs="Calibri"/>
          <w:color w:val="000000"/>
          <w:lang w:eastAsia="it-IT"/>
        </w:rPr>
        <w:tab/>
      </w:r>
    </w:p>
    <w:p w14:paraId="7E552734" w14:textId="77777777" w:rsidR="007078CE" w:rsidRDefault="007078CE" w:rsidP="007078CE">
      <w:pPr>
        <w:rPr>
          <w:rFonts w:cs="Calibri"/>
          <w:color w:val="000000"/>
          <w:lang w:eastAsia="it-IT"/>
        </w:rPr>
      </w:pPr>
    </w:p>
    <w:p w14:paraId="2D4A60C8" w14:textId="77777777" w:rsidR="007078CE" w:rsidRDefault="007078CE" w:rsidP="007078CE">
      <w:pPr>
        <w:rPr>
          <w:rFonts w:cs="Calibri"/>
          <w:color w:val="000000"/>
          <w:lang w:eastAsia="it-IT"/>
        </w:rPr>
      </w:pPr>
    </w:p>
    <w:p w14:paraId="69794DD6" w14:textId="77777777" w:rsidR="007078CE" w:rsidRDefault="007078CE" w:rsidP="007078CE">
      <w:pPr>
        <w:rPr>
          <w:rFonts w:cs="Calibri"/>
          <w:color w:val="000000"/>
          <w:lang w:eastAsia="it-IT"/>
        </w:rPr>
      </w:pPr>
    </w:p>
    <w:p w14:paraId="6ED5AB22" w14:textId="77777777" w:rsidR="007078CE" w:rsidRP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Luogo e data</w:t>
      </w:r>
    </w:p>
    <w:p w14:paraId="0A87368E" w14:textId="77777777" w:rsidR="007078CE" w:rsidRDefault="007078CE" w:rsidP="007078CE">
      <w:pPr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………………………………………………..</w:t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  <w:r>
        <w:rPr>
          <w:rFonts w:cs="Calibri"/>
          <w:color w:val="000000"/>
          <w:lang w:eastAsia="it-IT"/>
        </w:rPr>
        <w:tab/>
      </w:r>
    </w:p>
    <w:p w14:paraId="61BC777A" w14:textId="77777777" w:rsidR="007078CE" w:rsidRDefault="007078CE" w:rsidP="007078CE">
      <w:pPr>
        <w:rPr>
          <w:rFonts w:cs="Calibri"/>
          <w:color w:val="000000"/>
          <w:lang w:eastAsia="it-IT"/>
        </w:rPr>
      </w:pPr>
    </w:p>
    <w:p w14:paraId="06B23BAF" w14:textId="004492B2" w:rsidR="007078CE" w:rsidRPr="007078CE" w:rsidRDefault="007078CE" w:rsidP="007078CE">
      <w:pPr>
        <w:ind w:left="7080" w:firstLine="708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Firma</w:t>
      </w:r>
      <w:r>
        <w:rPr>
          <w:rFonts w:cs="Calibri"/>
          <w:color w:val="000000"/>
          <w:lang w:eastAsia="it-IT"/>
        </w:rPr>
        <w:t xml:space="preserve"> del verbalizzante</w:t>
      </w:r>
    </w:p>
    <w:p w14:paraId="161331F0" w14:textId="7EA85D18" w:rsidR="007078CE" w:rsidRDefault="007078CE" w:rsidP="007078CE">
      <w:pPr>
        <w:rPr>
          <w:szCs w:val="28"/>
        </w:rPr>
      </w:pPr>
    </w:p>
    <w:p w14:paraId="0DB377C5" w14:textId="77777777" w:rsidR="007078CE" w:rsidRDefault="007078CE" w:rsidP="007078CE">
      <w:pPr>
        <w:ind w:left="4956" w:firstLine="708"/>
        <w:rPr>
          <w:rFonts w:cs="Calibri"/>
          <w:color w:val="000000"/>
          <w:lang w:eastAsia="it-IT"/>
        </w:rPr>
      </w:pPr>
      <w:r w:rsidRPr="007078CE">
        <w:rPr>
          <w:rFonts w:cs="Calibri"/>
          <w:color w:val="000000"/>
          <w:lang w:eastAsia="it-IT"/>
        </w:rPr>
        <w:t>……………………………………………………</w:t>
      </w:r>
    </w:p>
    <w:p w14:paraId="7DF55ED4" w14:textId="77777777" w:rsidR="007313B9" w:rsidRDefault="007313B9" w:rsidP="001B5E88">
      <w:pPr>
        <w:rPr>
          <w:szCs w:val="28"/>
        </w:rPr>
      </w:pPr>
    </w:p>
    <w:p w14:paraId="4943E7EC" w14:textId="77777777" w:rsidR="007313B9" w:rsidRDefault="007313B9" w:rsidP="001B5E88">
      <w:pPr>
        <w:rPr>
          <w:szCs w:val="28"/>
        </w:rPr>
      </w:pPr>
    </w:p>
    <w:p w14:paraId="4D251AC8" w14:textId="77777777" w:rsidR="007313B9" w:rsidRDefault="007313B9" w:rsidP="001B5E88">
      <w:pPr>
        <w:rPr>
          <w:szCs w:val="28"/>
        </w:rPr>
      </w:pPr>
    </w:p>
    <w:p w14:paraId="23814087" w14:textId="77777777" w:rsidR="007313B9" w:rsidRDefault="007313B9" w:rsidP="001B5E88">
      <w:pPr>
        <w:rPr>
          <w:szCs w:val="28"/>
        </w:rPr>
      </w:pPr>
    </w:p>
    <w:p w14:paraId="309534AA" w14:textId="77777777" w:rsidR="007313B9" w:rsidRDefault="007313B9" w:rsidP="001B5E88">
      <w:pPr>
        <w:rPr>
          <w:szCs w:val="28"/>
        </w:rPr>
      </w:pPr>
    </w:p>
    <w:p w14:paraId="67122B62" w14:textId="77777777" w:rsidR="007313B9" w:rsidRDefault="007313B9" w:rsidP="001B5E88">
      <w:pPr>
        <w:rPr>
          <w:szCs w:val="28"/>
        </w:rPr>
      </w:pPr>
    </w:p>
    <w:p w14:paraId="3F172F56" w14:textId="77777777" w:rsidR="007313B9" w:rsidRDefault="007313B9" w:rsidP="001B5E88">
      <w:pPr>
        <w:rPr>
          <w:szCs w:val="28"/>
        </w:rPr>
      </w:pPr>
    </w:p>
    <w:p w14:paraId="777FBCD2" w14:textId="77777777" w:rsidR="007313B9" w:rsidRDefault="007313B9" w:rsidP="001B5E88">
      <w:pPr>
        <w:rPr>
          <w:szCs w:val="28"/>
        </w:rPr>
      </w:pPr>
    </w:p>
    <w:p w14:paraId="7A7BC889" w14:textId="77777777" w:rsidR="007313B9" w:rsidRDefault="007313B9" w:rsidP="001B5E88">
      <w:pPr>
        <w:rPr>
          <w:szCs w:val="28"/>
        </w:rPr>
      </w:pPr>
    </w:p>
    <w:p w14:paraId="79C92089" w14:textId="77777777" w:rsidR="007313B9" w:rsidRDefault="007313B9" w:rsidP="001B5E88">
      <w:pPr>
        <w:rPr>
          <w:szCs w:val="28"/>
        </w:rPr>
      </w:pPr>
    </w:p>
    <w:p w14:paraId="33F20FD9" w14:textId="77777777" w:rsidR="007313B9" w:rsidRDefault="007313B9" w:rsidP="001B5E88">
      <w:pPr>
        <w:rPr>
          <w:szCs w:val="28"/>
        </w:rPr>
      </w:pPr>
    </w:p>
    <w:p w14:paraId="6856B6D8" w14:textId="77777777" w:rsidR="007313B9" w:rsidRDefault="007313B9" w:rsidP="001B5E88">
      <w:pPr>
        <w:rPr>
          <w:szCs w:val="28"/>
        </w:rPr>
      </w:pPr>
    </w:p>
    <w:p w14:paraId="61B17374" w14:textId="77777777" w:rsidR="007313B9" w:rsidRDefault="007313B9" w:rsidP="001B5E88">
      <w:pPr>
        <w:rPr>
          <w:szCs w:val="28"/>
        </w:rPr>
      </w:pPr>
    </w:p>
    <w:p w14:paraId="6FA71410" w14:textId="77777777" w:rsidR="007313B9" w:rsidRDefault="007313B9" w:rsidP="001B5E88">
      <w:pPr>
        <w:rPr>
          <w:szCs w:val="28"/>
        </w:rPr>
      </w:pPr>
    </w:p>
    <w:p w14:paraId="77B98B5E" w14:textId="77777777" w:rsidR="007313B9" w:rsidRDefault="007313B9" w:rsidP="001B5E88">
      <w:pPr>
        <w:rPr>
          <w:szCs w:val="28"/>
        </w:rPr>
      </w:pPr>
    </w:p>
    <w:p w14:paraId="2424822C" w14:textId="77777777" w:rsidR="007313B9" w:rsidRDefault="007313B9" w:rsidP="001B5E88">
      <w:pPr>
        <w:rPr>
          <w:szCs w:val="28"/>
        </w:rPr>
      </w:pPr>
    </w:p>
    <w:p w14:paraId="27A2908D" w14:textId="77777777" w:rsidR="007313B9" w:rsidRDefault="007313B9" w:rsidP="001B5E88">
      <w:pPr>
        <w:rPr>
          <w:szCs w:val="28"/>
        </w:rPr>
      </w:pPr>
    </w:p>
    <w:p w14:paraId="22903E67" w14:textId="77777777" w:rsidR="007313B9" w:rsidRDefault="007313B9" w:rsidP="001B5E88">
      <w:pPr>
        <w:rPr>
          <w:szCs w:val="28"/>
        </w:rPr>
      </w:pPr>
    </w:p>
    <w:p w14:paraId="12B6AC58" w14:textId="77777777" w:rsidR="007313B9" w:rsidRDefault="007313B9" w:rsidP="001B5E88">
      <w:pPr>
        <w:rPr>
          <w:szCs w:val="28"/>
        </w:rPr>
      </w:pPr>
    </w:p>
    <w:p w14:paraId="04FE64EB" w14:textId="77777777" w:rsidR="007313B9" w:rsidRDefault="007313B9" w:rsidP="001B5E88">
      <w:pPr>
        <w:rPr>
          <w:szCs w:val="28"/>
        </w:rPr>
      </w:pPr>
    </w:p>
    <w:p w14:paraId="2E7240A6" w14:textId="77777777" w:rsidR="007313B9" w:rsidRDefault="007313B9" w:rsidP="001B5E88">
      <w:pPr>
        <w:rPr>
          <w:szCs w:val="28"/>
        </w:rPr>
      </w:pPr>
    </w:p>
    <w:p w14:paraId="7026D966" w14:textId="77777777" w:rsidR="007313B9" w:rsidRDefault="007313B9" w:rsidP="001B5E88">
      <w:pPr>
        <w:rPr>
          <w:szCs w:val="28"/>
        </w:rPr>
      </w:pPr>
    </w:p>
    <w:p w14:paraId="1D6F07A2" w14:textId="77777777" w:rsidR="007313B9" w:rsidRDefault="007313B9" w:rsidP="001B5E88">
      <w:pPr>
        <w:rPr>
          <w:szCs w:val="28"/>
        </w:rPr>
      </w:pPr>
    </w:p>
    <w:p w14:paraId="02BEF921" w14:textId="77777777" w:rsidR="00CC5749" w:rsidRDefault="00CC5749" w:rsidP="007078CE">
      <w:pPr>
        <w:jc w:val="center"/>
      </w:pPr>
    </w:p>
    <w:sectPr w:rsidR="00CC5749" w:rsidSect="00E32C15">
      <w:headerReference w:type="default" r:id="rId8"/>
      <w:footerReference w:type="default" r:id="rId9"/>
      <w:footnotePr>
        <w:pos w:val="beneathText"/>
      </w:footnotePr>
      <w:pgSz w:w="11906" w:h="16838"/>
      <w:pgMar w:top="821" w:right="566" w:bottom="851" w:left="709" w:header="232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6E70" w14:textId="77777777" w:rsidR="00624300" w:rsidRDefault="00624300" w:rsidP="00A615DE">
      <w:r>
        <w:separator/>
      </w:r>
    </w:p>
  </w:endnote>
  <w:endnote w:type="continuationSeparator" w:id="0">
    <w:p w14:paraId="72B063DD" w14:textId="77777777" w:rsidR="00624300" w:rsidRDefault="00624300" w:rsidP="00A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9D2" w14:textId="77777777" w:rsidR="00193171" w:rsidRPr="00A615DE" w:rsidRDefault="00193171" w:rsidP="00193171">
    <w:pPr>
      <w:pStyle w:val="Pidipagina"/>
      <w:jc w:val="center"/>
      <w:rPr>
        <w:sz w:val="16"/>
        <w:szCs w:val="16"/>
      </w:rPr>
    </w:pPr>
    <w:r w:rsidRPr="00A615DE">
      <w:rPr>
        <w:sz w:val="16"/>
        <w:szCs w:val="16"/>
      </w:rPr>
      <w:t>Responsabile del procedimento</w:t>
    </w:r>
    <w:r>
      <w:rPr>
        <w:sz w:val="16"/>
        <w:szCs w:val="16"/>
      </w:rPr>
      <w:t xml:space="preserve"> </w:t>
    </w:r>
    <w:r w:rsidRPr="00A615DE">
      <w:rPr>
        <w:sz w:val="16"/>
        <w:szCs w:val="16"/>
      </w:rPr>
      <w:t xml:space="preserve">A.A. </w:t>
    </w:r>
    <w:r w:rsidR="000157F6">
      <w:rPr>
        <w:sz w:val="16"/>
        <w:szCs w:val="16"/>
      </w:rPr>
      <w:t xml:space="preserve">Smaldino  Annamaria </w:t>
    </w:r>
    <w:r w:rsidR="00B176E0">
      <w:rPr>
        <w:sz w:val="16"/>
        <w:szCs w:val="16"/>
      </w:rPr>
      <w:t xml:space="preserve"> </w:t>
    </w:r>
    <w:r w:rsidR="000157F6">
      <w:rPr>
        <w:sz w:val="16"/>
        <w:szCs w:val="16"/>
      </w:rPr>
      <w:t xml:space="preserve"> Tel. 0522-585866</w:t>
    </w:r>
  </w:p>
  <w:p w14:paraId="214C8D33" w14:textId="77777777" w:rsidR="00193171" w:rsidRDefault="001931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B6A2" w14:textId="77777777" w:rsidR="00624300" w:rsidRDefault="00624300" w:rsidP="00A615DE">
      <w:r>
        <w:separator/>
      </w:r>
    </w:p>
  </w:footnote>
  <w:footnote w:type="continuationSeparator" w:id="0">
    <w:p w14:paraId="3500D180" w14:textId="77777777" w:rsidR="00624300" w:rsidRDefault="00624300" w:rsidP="00A6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BF61" w14:textId="77777777" w:rsidR="007313B9" w:rsidRDefault="00E32C1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D9607AB" wp14:editId="3FB10C87">
          <wp:simplePos x="0" y="0"/>
          <wp:positionH relativeFrom="column">
            <wp:posOffset>1111885</wp:posOffset>
          </wp:positionH>
          <wp:positionV relativeFrom="paragraph">
            <wp:posOffset>-1529080</wp:posOffset>
          </wp:positionV>
          <wp:extent cx="4667250" cy="2276475"/>
          <wp:effectExtent l="0" t="0" r="0" b="0"/>
          <wp:wrapThrough wrapText="bothSides">
            <wp:wrapPolygon edited="0">
              <wp:start x="10491" y="1085"/>
              <wp:lineTo x="4408" y="4338"/>
              <wp:lineTo x="4496" y="5603"/>
              <wp:lineTo x="7318" y="6869"/>
              <wp:lineTo x="2204" y="8315"/>
              <wp:lineTo x="2204" y="9218"/>
              <wp:lineTo x="441" y="10122"/>
              <wp:lineTo x="441" y="16268"/>
              <wp:lineTo x="21247" y="16268"/>
              <wp:lineTo x="21424" y="10122"/>
              <wp:lineTo x="19220" y="9399"/>
              <wp:lineTo x="19220" y="8495"/>
              <wp:lineTo x="14106" y="6869"/>
              <wp:lineTo x="16751" y="5423"/>
              <wp:lineTo x="17016" y="4519"/>
              <wp:lineTo x="10844" y="1085"/>
              <wp:lineTo x="10491" y="1085"/>
            </wp:wrapPolygon>
          </wp:wrapThrough>
          <wp:docPr id="1" name="Immagine 0" descr="Logo_Manzoni_xPon-0302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nzoni_xPon-03022021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0" cy="2276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23140B"/>
    <w:multiLevelType w:val="hybridMultilevel"/>
    <w:tmpl w:val="7C3C907C"/>
    <w:lvl w:ilvl="0" w:tplc="74BE1EF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2165E3"/>
    <w:multiLevelType w:val="hybridMultilevel"/>
    <w:tmpl w:val="E1F2C18E"/>
    <w:lvl w:ilvl="0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6" w15:restartNumberingAfterBreak="0">
    <w:nsid w:val="6D092E66"/>
    <w:multiLevelType w:val="hybridMultilevel"/>
    <w:tmpl w:val="50F2DF66"/>
    <w:lvl w:ilvl="0" w:tplc="0410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79E5124B"/>
    <w:multiLevelType w:val="hybridMultilevel"/>
    <w:tmpl w:val="EF1E0178"/>
    <w:lvl w:ilvl="0" w:tplc="0410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8" w15:restartNumberingAfterBreak="0">
    <w:nsid w:val="7E0E27DC"/>
    <w:multiLevelType w:val="hybridMultilevel"/>
    <w:tmpl w:val="D32CD502"/>
    <w:lvl w:ilvl="0" w:tplc="05FAADA0">
      <w:start w:val="1"/>
      <w:numFmt w:val="bullet"/>
      <w:lvlText w:val="_"/>
      <w:lvlJc w:val="left"/>
      <w:pPr>
        <w:ind w:left="6390" w:hanging="360"/>
      </w:pPr>
      <w:rPr>
        <w:rFonts w:ascii="Vrinda" w:hAnsi="Vrind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7658517">
    <w:abstractNumId w:val="0"/>
  </w:num>
  <w:num w:numId="2" w16cid:durableId="328026781">
    <w:abstractNumId w:val="1"/>
  </w:num>
  <w:num w:numId="3" w16cid:durableId="641810535">
    <w:abstractNumId w:val="2"/>
  </w:num>
  <w:num w:numId="4" w16cid:durableId="608657014">
    <w:abstractNumId w:val="3"/>
  </w:num>
  <w:num w:numId="5" w16cid:durableId="12823730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998485">
    <w:abstractNumId w:val="8"/>
  </w:num>
  <w:num w:numId="7" w16cid:durableId="1531991871">
    <w:abstractNumId w:val="5"/>
  </w:num>
  <w:num w:numId="8" w16cid:durableId="1348870585">
    <w:abstractNumId w:val="6"/>
  </w:num>
  <w:num w:numId="9" w16cid:durableId="865828735">
    <w:abstractNumId w:val="7"/>
  </w:num>
  <w:num w:numId="10" w16cid:durableId="1622803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60"/>
    <w:rsid w:val="00014EFD"/>
    <w:rsid w:val="000157F6"/>
    <w:rsid w:val="0004220F"/>
    <w:rsid w:val="000503CA"/>
    <w:rsid w:val="00063580"/>
    <w:rsid w:val="00066159"/>
    <w:rsid w:val="00076F97"/>
    <w:rsid w:val="00092327"/>
    <w:rsid w:val="000A4525"/>
    <w:rsid w:val="000D141D"/>
    <w:rsid w:val="000F2724"/>
    <w:rsid w:val="00101316"/>
    <w:rsid w:val="0017173F"/>
    <w:rsid w:val="00193171"/>
    <w:rsid w:val="00193298"/>
    <w:rsid w:val="001A696D"/>
    <w:rsid w:val="001B5E88"/>
    <w:rsid w:val="001C0DE2"/>
    <w:rsid w:val="001D592F"/>
    <w:rsid w:val="00200DAF"/>
    <w:rsid w:val="0020330A"/>
    <w:rsid w:val="00223CF2"/>
    <w:rsid w:val="00233777"/>
    <w:rsid w:val="00242210"/>
    <w:rsid w:val="00270A8A"/>
    <w:rsid w:val="0027305A"/>
    <w:rsid w:val="0029379F"/>
    <w:rsid w:val="002B5E18"/>
    <w:rsid w:val="002C2B04"/>
    <w:rsid w:val="002C6B7B"/>
    <w:rsid w:val="002E0932"/>
    <w:rsid w:val="002E309F"/>
    <w:rsid w:val="002F3B4E"/>
    <w:rsid w:val="00301D10"/>
    <w:rsid w:val="0033609E"/>
    <w:rsid w:val="0036286A"/>
    <w:rsid w:val="00372C04"/>
    <w:rsid w:val="003924E6"/>
    <w:rsid w:val="003C4BA9"/>
    <w:rsid w:val="003C5A1B"/>
    <w:rsid w:val="00401919"/>
    <w:rsid w:val="0040479B"/>
    <w:rsid w:val="00436082"/>
    <w:rsid w:val="004362AD"/>
    <w:rsid w:val="0044331F"/>
    <w:rsid w:val="00445FAD"/>
    <w:rsid w:val="004C44EC"/>
    <w:rsid w:val="004D2750"/>
    <w:rsid w:val="004E5C04"/>
    <w:rsid w:val="004E7980"/>
    <w:rsid w:val="00541C9B"/>
    <w:rsid w:val="00575F26"/>
    <w:rsid w:val="0059401E"/>
    <w:rsid w:val="00596A63"/>
    <w:rsid w:val="005B3545"/>
    <w:rsid w:val="005B620A"/>
    <w:rsid w:val="005D01C5"/>
    <w:rsid w:val="005D6305"/>
    <w:rsid w:val="0062250C"/>
    <w:rsid w:val="00624300"/>
    <w:rsid w:val="006437DB"/>
    <w:rsid w:val="00650194"/>
    <w:rsid w:val="00656575"/>
    <w:rsid w:val="00666817"/>
    <w:rsid w:val="006A153A"/>
    <w:rsid w:val="006A34C3"/>
    <w:rsid w:val="006B166D"/>
    <w:rsid w:val="006B25D0"/>
    <w:rsid w:val="006C74AE"/>
    <w:rsid w:val="006F1C14"/>
    <w:rsid w:val="007078CE"/>
    <w:rsid w:val="00722A76"/>
    <w:rsid w:val="007313B9"/>
    <w:rsid w:val="007331F0"/>
    <w:rsid w:val="007335D7"/>
    <w:rsid w:val="007428F1"/>
    <w:rsid w:val="00756E49"/>
    <w:rsid w:val="0079547B"/>
    <w:rsid w:val="00795E34"/>
    <w:rsid w:val="007B35B6"/>
    <w:rsid w:val="007B56BA"/>
    <w:rsid w:val="007C720A"/>
    <w:rsid w:val="007D35CF"/>
    <w:rsid w:val="007E4E62"/>
    <w:rsid w:val="00816D92"/>
    <w:rsid w:val="00844E49"/>
    <w:rsid w:val="008564D8"/>
    <w:rsid w:val="008575C4"/>
    <w:rsid w:val="00871A2E"/>
    <w:rsid w:val="008A62A7"/>
    <w:rsid w:val="008C37AC"/>
    <w:rsid w:val="00951142"/>
    <w:rsid w:val="00963B76"/>
    <w:rsid w:val="00963CDA"/>
    <w:rsid w:val="00970102"/>
    <w:rsid w:val="00977121"/>
    <w:rsid w:val="00980527"/>
    <w:rsid w:val="009808FC"/>
    <w:rsid w:val="009A0244"/>
    <w:rsid w:val="009B567B"/>
    <w:rsid w:val="009E24BF"/>
    <w:rsid w:val="009E38EF"/>
    <w:rsid w:val="009F698E"/>
    <w:rsid w:val="00A16454"/>
    <w:rsid w:val="00A36AD8"/>
    <w:rsid w:val="00A60C28"/>
    <w:rsid w:val="00A615DE"/>
    <w:rsid w:val="00A76992"/>
    <w:rsid w:val="00A80975"/>
    <w:rsid w:val="00A85C0F"/>
    <w:rsid w:val="00AA274F"/>
    <w:rsid w:val="00AB2960"/>
    <w:rsid w:val="00AC7D0A"/>
    <w:rsid w:val="00AD012D"/>
    <w:rsid w:val="00AE0884"/>
    <w:rsid w:val="00AF2E7B"/>
    <w:rsid w:val="00B008DA"/>
    <w:rsid w:val="00B12505"/>
    <w:rsid w:val="00B176E0"/>
    <w:rsid w:val="00B619D3"/>
    <w:rsid w:val="00B923D8"/>
    <w:rsid w:val="00BA319E"/>
    <w:rsid w:val="00BA7E35"/>
    <w:rsid w:val="00BC0B1B"/>
    <w:rsid w:val="00BC1F20"/>
    <w:rsid w:val="00BE2FA3"/>
    <w:rsid w:val="00C0190E"/>
    <w:rsid w:val="00C17BA7"/>
    <w:rsid w:val="00C25761"/>
    <w:rsid w:val="00C27827"/>
    <w:rsid w:val="00C34912"/>
    <w:rsid w:val="00C56627"/>
    <w:rsid w:val="00C90BF4"/>
    <w:rsid w:val="00C916AC"/>
    <w:rsid w:val="00CC5749"/>
    <w:rsid w:val="00CC5842"/>
    <w:rsid w:val="00CD5776"/>
    <w:rsid w:val="00CF3DCA"/>
    <w:rsid w:val="00D2072A"/>
    <w:rsid w:val="00D244AD"/>
    <w:rsid w:val="00D27090"/>
    <w:rsid w:val="00D4688A"/>
    <w:rsid w:val="00D81CD6"/>
    <w:rsid w:val="00D935C1"/>
    <w:rsid w:val="00D95355"/>
    <w:rsid w:val="00DA487A"/>
    <w:rsid w:val="00E0726B"/>
    <w:rsid w:val="00E32C15"/>
    <w:rsid w:val="00E61BCF"/>
    <w:rsid w:val="00E67290"/>
    <w:rsid w:val="00E83508"/>
    <w:rsid w:val="00EC079C"/>
    <w:rsid w:val="00EC2064"/>
    <w:rsid w:val="00ED5C4F"/>
    <w:rsid w:val="00F01DF8"/>
    <w:rsid w:val="00F04AD8"/>
    <w:rsid w:val="00F0753B"/>
    <w:rsid w:val="00F25A34"/>
    <w:rsid w:val="00F36304"/>
    <w:rsid w:val="00F53957"/>
    <w:rsid w:val="00F56F92"/>
    <w:rsid w:val="00F71331"/>
    <w:rsid w:val="00F85115"/>
    <w:rsid w:val="00FA377D"/>
    <w:rsid w:val="00FA4500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1CB6"/>
  <w15:docId w15:val="{82F93AD5-9C6E-4949-9FC3-046DBA2D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E3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BA7E35"/>
    <w:pPr>
      <w:keepNext/>
      <w:tabs>
        <w:tab w:val="left" w:pos="5040"/>
      </w:tabs>
      <w:spacing w:line="360" w:lineRule="auto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A7E35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BA7E35"/>
    <w:rPr>
      <w:rFonts w:ascii="Wingdings" w:hAnsi="Wingdings" w:cs="Wingdings"/>
      <w:sz w:val="20"/>
      <w:szCs w:val="20"/>
    </w:rPr>
  </w:style>
  <w:style w:type="character" w:customStyle="1" w:styleId="WW8Num1z2">
    <w:name w:val="WW8Num1z2"/>
    <w:rsid w:val="00BA7E35"/>
    <w:rPr>
      <w:rFonts w:ascii="Wingdings" w:hAnsi="Wingdings" w:cs="Wingdings"/>
    </w:rPr>
  </w:style>
  <w:style w:type="character" w:customStyle="1" w:styleId="WW8Num1z3">
    <w:name w:val="WW8Num1z3"/>
    <w:rsid w:val="00BA7E35"/>
    <w:rPr>
      <w:rFonts w:ascii="Symbol" w:hAnsi="Symbol" w:cs="Symbol"/>
    </w:rPr>
  </w:style>
  <w:style w:type="character" w:customStyle="1" w:styleId="WW8Num1z4">
    <w:name w:val="WW8Num1z4"/>
    <w:rsid w:val="00BA7E35"/>
    <w:rPr>
      <w:rFonts w:ascii="Courier New" w:hAnsi="Courier New" w:cs="Courier New"/>
    </w:rPr>
  </w:style>
  <w:style w:type="character" w:customStyle="1" w:styleId="WW8Num2z0">
    <w:name w:val="WW8Num2z0"/>
    <w:rsid w:val="00BA7E35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BA7E35"/>
    <w:rPr>
      <w:rFonts w:ascii="Wingdings" w:hAnsi="Wingdings" w:cs="Wingdings"/>
      <w:sz w:val="20"/>
      <w:szCs w:val="20"/>
    </w:rPr>
  </w:style>
  <w:style w:type="character" w:customStyle="1" w:styleId="WW8Num2z2">
    <w:name w:val="WW8Num2z2"/>
    <w:rsid w:val="00BA7E35"/>
    <w:rPr>
      <w:rFonts w:ascii="Wingdings" w:hAnsi="Wingdings" w:cs="Wingdings"/>
    </w:rPr>
  </w:style>
  <w:style w:type="character" w:customStyle="1" w:styleId="WW8Num2z3">
    <w:name w:val="WW8Num2z3"/>
    <w:rsid w:val="00BA7E35"/>
    <w:rPr>
      <w:rFonts w:ascii="Symbol" w:hAnsi="Symbol" w:cs="Symbol"/>
    </w:rPr>
  </w:style>
  <w:style w:type="character" w:customStyle="1" w:styleId="WW8Num2z4">
    <w:name w:val="WW8Num2z4"/>
    <w:rsid w:val="00BA7E35"/>
    <w:rPr>
      <w:rFonts w:ascii="Courier New" w:hAnsi="Courier New" w:cs="Courier New"/>
    </w:rPr>
  </w:style>
  <w:style w:type="character" w:customStyle="1" w:styleId="WW8Num3z0">
    <w:name w:val="WW8Num3z0"/>
    <w:rsid w:val="00BA7E35"/>
    <w:rPr>
      <w:rFonts w:ascii="Wingdings" w:hAnsi="Wingdings" w:cs="Wingdings"/>
    </w:rPr>
  </w:style>
  <w:style w:type="character" w:customStyle="1" w:styleId="WW8Num3z1">
    <w:name w:val="WW8Num3z1"/>
    <w:rsid w:val="00BA7E35"/>
    <w:rPr>
      <w:rFonts w:ascii="Courier New" w:hAnsi="Courier New" w:cs="Courier New"/>
    </w:rPr>
  </w:style>
  <w:style w:type="character" w:customStyle="1" w:styleId="WW8Num3z3">
    <w:name w:val="WW8Num3z3"/>
    <w:rsid w:val="00BA7E35"/>
    <w:rPr>
      <w:rFonts w:ascii="Symbol" w:hAnsi="Symbol" w:cs="Symbol"/>
    </w:rPr>
  </w:style>
  <w:style w:type="character" w:styleId="Collegamentoipertestuale">
    <w:name w:val="Hyperlink"/>
    <w:semiHidden/>
    <w:rsid w:val="00BA7E35"/>
    <w:rPr>
      <w:color w:val="0000FF"/>
      <w:u w:val="single"/>
    </w:rPr>
  </w:style>
  <w:style w:type="paragraph" w:styleId="Intestazione">
    <w:name w:val="header"/>
    <w:basedOn w:val="Normale"/>
    <w:next w:val="Corpotesto"/>
    <w:link w:val="IntestazioneCarattere"/>
    <w:uiPriority w:val="99"/>
    <w:rsid w:val="00BA7E3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semiHidden/>
    <w:rsid w:val="00BA7E35"/>
    <w:pPr>
      <w:spacing w:after="120"/>
    </w:pPr>
  </w:style>
  <w:style w:type="paragraph" w:styleId="Elenco">
    <w:name w:val="List"/>
    <w:basedOn w:val="Corpotesto"/>
    <w:semiHidden/>
    <w:rsid w:val="00BA7E35"/>
    <w:rPr>
      <w:rFonts w:cs="Mangal"/>
    </w:rPr>
  </w:style>
  <w:style w:type="paragraph" w:styleId="Didascalia">
    <w:name w:val="caption"/>
    <w:basedOn w:val="Normale"/>
    <w:next w:val="Normale"/>
    <w:qFormat/>
    <w:rsid w:val="00BA7E35"/>
    <w:pPr>
      <w:jc w:val="center"/>
    </w:pPr>
    <w:rPr>
      <w:b/>
      <w:szCs w:val="20"/>
    </w:rPr>
  </w:style>
  <w:style w:type="paragraph" w:customStyle="1" w:styleId="Indice">
    <w:name w:val="Indice"/>
    <w:basedOn w:val="Normale"/>
    <w:rsid w:val="00BA7E35"/>
    <w:pPr>
      <w:suppressLineNumbers/>
    </w:pPr>
    <w:rPr>
      <w:rFonts w:cs="Mangal"/>
    </w:rPr>
  </w:style>
  <w:style w:type="character" w:styleId="Collegamentovisitato">
    <w:name w:val="FollowedHyperlink"/>
    <w:semiHidden/>
    <w:rsid w:val="00BA7E35"/>
    <w:rPr>
      <w:color w:val="800080"/>
      <w:u w:val="single"/>
    </w:rPr>
  </w:style>
  <w:style w:type="character" w:customStyle="1" w:styleId="IntestazioneCarattere">
    <w:name w:val="Intestazione Carattere"/>
    <w:link w:val="Intestazione"/>
    <w:uiPriority w:val="99"/>
    <w:rsid w:val="00FD573B"/>
    <w:rPr>
      <w:rFonts w:ascii="Arial" w:eastAsia="Microsoft YaHei" w:hAnsi="Arial" w:cs="Mangal"/>
      <w:sz w:val="28"/>
      <w:szCs w:val="28"/>
      <w:lang w:eastAsia="ar-SA"/>
    </w:rPr>
  </w:style>
  <w:style w:type="table" w:styleId="Grigliatabella">
    <w:name w:val="Table Grid"/>
    <w:basedOn w:val="Tabellanormale"/>
    <w:uiPriority w:val="59"/>
    <w:rsid w:val="00FD573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01C5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D01C5"/>
    <w:rPr>
      <w:rFonts w:ascii="Segoe UI" w:hAnsi="Segoe UI" w:cs="Segoe UI"/>
      <w:sz w:val="18"/>
      <w:szCs w:val="18"/>
      <w:lang w:eastAsia="ar-SA"/>
    </w:rPr>
  </w:style>
  <w:style w:type="paragraph" w:customStyle="1" w:styleId="Corpodeltesto21">
    <w:name w:val="Corpo del testo 21"/>
    <w:basedOn w:val="Normale"/>
    <w:uiPriority w:val="99"/>
    <w:rsid w:val="00C25761"/>
    <w:pPr>
      <w:autoSpaceDE w:val="0"/>
    </w:pPr>
    <w:rPr>
      <w:rFonts w:ascii="Arial Rounded MT Bold" w:hAnsi="Arial Rounded MT Bold" w:cs="Arial Rounded MT Bold"/>
      <w:sz w:val="20"/>
      <w:szCs w:val="20"/>
    </w:rPr>
  </w:style>
  <w:style w:type="character" w:styleId="Enfasigrassetto">
    <w:name w:val="Strong"/>
    <w:uiPriority w:val="99"/>
    <w:qFormat/>
    <w:rsid w:val="00C25761"/>
    <w:rPr>
      <w:rFonts w:ascii="Times New Roman" w:hAnsi="Times New Roman" w:cs="Times New Roman"/>
      <w:b/>
      <w:bCs/>
    </w:rPr>
  </w:style>
  <w:style w:type="paragraph" w:styleId="NormaleWeb">
    <w:name w:val="Normal (Web)"/>
    <w:basedOn w:val="Normale"/>
    <w:uiPriority w:val="99"/>
    <w:rsid w:val="001D592F"/>
    <w:pPr>
      <w:spacing w:before="100" w:after="100"/>
    </w:pPr>
    <w:rPr>
      <w:lang w:eastAsia="zh-CN"/>
    </w:rPr>
  </w:style>
  <w:style w:type="character" w:customStyle="1" w:styleId="label-serp">
    <w:name w:val="label-serp"/>
    <w:uiPriority w:val="99"/>
    <w:rsid w:val="00F56F92"/>
    <w:rPr>
      <w:rFonts w:ascii="Times New Roman" w:hAnsi="Times New Roman" w:cs="Times New Roman"/>
    </w:rPr>
  </w:style>
  <w:style w:type="paragraph" w:customStyle="1" w:styleId="Default">
    <w:name w:val="Default"/>
    <w:rsid w:val="001B5E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615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5DE"/>
    <w:rPr>
      <w:sz w:val="24"/>
      <w:szCs w:val="24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4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0394C-130F-4B49-871D-F54C2500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2020-05-14T09:43:00Z</cp:lastPrinted>
  <dcterms:created xsi:type="dcterms:W3CDTF">2023-12-20T10:27:00Z</dcterms:created>
  <dcterms:modified xsi:type="dcterms:W3CDTF">2023-12-20T11:15:00Z</dcterms:modified>
</cp:coreProperties>
</file>